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4" w:rsidRDefault="009E49BA" w:rsidP="00107E18">
      <w:pPr>
        <w:spacing w:before="360" w:after="240" w:line="24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湖南省</w:t>
      </w:r>
      <w:r w:rsidR="003444A4">
        <w:rPr>
          <w:rFonts w:ascii="黑体" w:eastAsia="黑体" w:hint="eastAsia"/>
          <w:b/>
          <w:sz w:val="32"/>
          <w:szCs w:val="32"/>
        </w:rPr>
        <w:t>研究生创新论坛论文格式要求（样稿）</w:t>
      </w:r>
      <w:r w:rsidR="003444A4">
        <w:rPr>
          <w:rStyle w:val="a6"/>
          <w:rFonts w:ascii="黑体" w:eastAsia="黑体"/>
          <w:b/>
          <w:sz w:val="32"/>
          <w:szCs w:val="32"/>
        </w:rPr>
        <w:footnoteReference w:customMarkFollows="1" w:id="2"/>
        <w:t>*</w:t>
      </w:r>
    </w:p>
    <w:p w:rsidR="003444A4" w:rsidRDefault="003444A4" w:rsidP="00107E18">
      <w:pPr>
        <w:jc w:val="center"/>
      </w:pPr>
      <w:r>
        <w:rPr>
          <w:rFonts w:hint="eastAsia"/>
        </w:rPr>
        <w:t>第一作者</w:t>
      </w:r>
      <w:r>
        <w:rPr>
          <w:vertAlign w:val="superscript"/>
        </w:rPr>
        <w:t>1</w:t>
      </w:r>
      <w:r>
        <w:rPr>
          <w:rFonts w:hint="eastAsia"/>
        </w:rPr>
        <w:t>，第二作者</w:t>
      </w:r>
      <w:r>
        <w:rPr>
          <w:vertAlign w:val="superscript"/>
        </w:rPr>
        <w:t>1,2</w:t>
      </w:r>
      <w:r>
        <w:rPr>
          <w:rFonts w:hint="eastAsia"/>
        </w:rPr>
        <w:t>，第三作者</w:t>
      </w:r>
      <w:r>
        <w:rPr>
          <w:vertAlign w:val="superscript"/>
        </w:rPr>
        <w:t>2</w:t>
      </w:r>
    </w:p>
    <w:p w:rsidR="003444A4" w:rsidRDefault="003444A4" w:rsidP="00107E18">
      <w:pPr>
        <w:spacing w:before="120"/>
        <w:jc w:val="center"/>
      </w:pPr>
      <w:r>
        <w:t xml:space="preserve">1. </w:t>
      </w:r>
      <w:r>
        <w:rPr>
          <w:rFonts w:hint="eastAsia"/>
        </w:rPr>
        <w:t>国防科学技术大学机电工程与自动化学院自动控制系</w:t>
      </w:r>
      <w:r>
        <w:t xml:space="preserve"> </w:t>
      </w:r>
      <w:r>
        <w:rPr>
          <w:rFonts w:hint="eastAsia"/>
        </w:rPr>
        <w:t>长沙</w:t>
      </w:r>
      <w:r>
        <w:t xml:space="preserve"> 410073</w:t>
      </w:r>
    </w:p>
    <w:p w:rsidR="003444A4" w:rsidRPr="00107E18" w:rsidRDefault="003444A4" w:rsidP="00107E18">
      <w:pPr>
        <w:jc w:val="center"/>
        <w:rPr>
          <w:lang w:val="pt-BR"/>
        </w:rPr>
      </w:pPr>
      <w:r w:rsidRPr="00107E18">
        <w:rPr>
          <w:lang w:val="pt-BR"/>
        </w:rPr>
        <w:t>E-mail: aaa@nudt.edu.cn</w:t>
      </w:r>
    </w:p>
    <w:p w:rsidR="003444A4" w:rsidRDefault="003444A4" w:rsidP="00107E18">
      <w:pPr>
        <w:jc w:val="center"/>
      </w:pPr>
      <w:r>
        <w:t xml:space="preserve">2. </w:t>
      </w:r>
      <w:r>
        <w:rPr>
          <w:rFonts w:hint="eastAsia"/>
        </w:rPr>
        <w:t>中国科学院</w:t>
      </w:r>
      <w:r>
        <w:t xml:space="preserve"> </w:t>
      </w:r>
      <w:r>
        <w:rPr>
          <w:rFonts w:hint="eastAsia"/>
        </w:rPr>
        <w:t>数学与系统科学研究院</w:t>
      </w:r>
      <w:r>
        <w:t xml:space="preserve">,  </w:t>
      </w:r>
      <w:r>
        <w:rPr>
          <w:rFonts w:hint="eastAsia"/>
        </w:rPr>
        <w:t>北京</w:t>
      </w:r>
      <w:r>
        <w:t xml:space="preserve"> 100080</w:t>
      </w:r>
    </w:p>
    <w:p w:rsidR="003444A4" w:rsidRPr="00107E18" w:rsidRDefault="003444A4" w:rsidP="00107E18">
      <w:pPr>
        <w:jc w:val="center"/>
        <w:rPr>
          <w:lang w:val="pt-BR"/>
        </w:rPr>
      </w:pPr>
      <w:r w:rsidRPr="00107E18">
        <w:rPr>
          <w:lang w:val="pt-BR"/>
        </w:rPr>
        <w:t>E-mail: aaa@iss.ac.cn</w:t>
      </w:r>
    </w:p>
    <w:p w:rsidR="003444A4" w:rsidRDefault="003444A4" w:rsidP="00F61D45">
      <w:pPr>
        <w:spacing w:before="240"/>
        <w:ind w:leftChars="250" w:left="525" w:rightChars="250" w:right="525"/>
      </w:pPr>
      <w:r>
        <w:rPr>
          <w:rFonts w:ascii="黑体" w:eastAsia="黑体" w:hint="eastAsia"/>
          <w:b/>
        </w:rPr>
        <w:t>摘</w:t>
      </w:r>
      <w:r>
        <w:rPr>
          <w:rFonts w:ascii="黑体" w:eastAsia="黑体"/>
          <w:b/>
        </w:rPr>
        <w:t xml:space="preserve">  </w:t>
      </w:r>
      <w:r>
        <w:rPr>
          <w:rFonts w:ascii="黑体" w:eastAsia="黑体" w:hint="eastAsia"/>
          <w:b/>
        </w:rPr>
        <w:t>要</w:t>
      </w:r>
      <w:r>
        <w:rPr>
          <w:rFonts w:ascii="宋体" w:hAnsi="宋体" w:hint="eastAsia"/>
        </w:rPr>
        <w:t>：</w:t>
      </w:r>
      <w:r>
        <w:rPr>
          <w:rFonts w:hint="eastAsia"/>
        </w:rPr>
        <w:t>湖南省第</w:t>
      </w:r>
      <w:r w:rsidR="009E49BA">
        <w:rPr>
          <w:rFonts w:hint="eastAsia"/>
        </w:rPr>
        <w:t>十</w:t>
      </w:r>
      <w:r>
        <w:rPr>
          <w:rFonts w:hint="eastAsia"/>
        </w:rPr>
        <w:t>届研究生创新论坛为了提高论文集质量，我们为论文排版制定了统一规范。请按照此规范提供论文的最终版本。</w:t>
      </w:r>
      <w:r>
        <w:t xml:space="preserve"> </w:t>
      </w:r>
      <w:r>
        <w:rPr>
          <w:rFonts w:hint="eastAsia"/>
        </w:rPr>
        <w:t>注意：中文文章必须同时提供英文摘要和关键词。</w:t>
      </w:r>
    </w:p>
    <w:p w:rsidR="003444A4" w:rsidRDefault="003444A4" w:rsidP="00F61D45">
      <w:pPr>
        <w:ind w:leftChars="250" w:left="525" w:rightChars="250" w:right="525"/>
      </w:pPr>
      <w:r>
        <w:rPr>
          <w:rFonts w:ascii="黑体" w:eastAsia="黑体" w:hint="eastAsia"/>
          <w:b/>
        </w:rPr>
        <w:t>关键词</w:t>
      </w:r>
      <w:r>
        <w:rPr>
          <w:rFonts w:ascii="宋体" w:hAnsi="宋体" w:hint="eastAsia"/>
        </w:rPr>
        <w:t>：</w:t>
      </w:r>
      <w:r>
        <w:rPr>
          <w:rFonts w:hint="eastAsia"/>
        </w:rPr>
        <w:t>论文，格式，电子文档</w:t>
      </w:r>
    </w:p>
    <w:p w:rsidR="003444A4" w:rsidRDefault="003444A4" w:rsidP="00107E18">
      <w:pPr>
        <w:spacing w:before="36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Template for Preparation of Papers</w:t>
      </w:r>
    </w:p>
    <w:p w:rsidR="003444A4" w:rsidRDefault="003444A4" w:rsidP="00107E18">
      <w:pPr>
        <w:jc w:val="center"/>
      </w:pPr>
      <w:r>
        <w:t>First Author</w:t>
      </w:r>
      <w:r>
        <w:rPr>
          <w:vertAlign w:val="superscript"/>
        </w:rPr>
        <w:t>1</w:t>
      </w:r>
      <w:r>
        <w:t>, Second  Author</w:t>
      </w:r>
      <w:r>
        <w:rPr>
          <w:vertAlign w:val="superscript"/>
        </w:rPr>
        <w:t>1,2</w:t>
      </w:r>
      <w:r>
        <w:t>, Third Author</w:t>
      </w:r>
      <w:r>
        <w:rPr>
          <w:vertAlign w:val="superscript"/>
        </w:rPr>
        <w:t>2</w:t>
      </w:r>
    </w:p>
    <w:p w:rsidR="003444A4" w:rsidRDefault="003444A4" w:rsidP="00107E18">
      <w:pPr>
        <w:spacing w:before="120"/>
        <w:jc w:val="center"/>
      </w:pPr>
      <w:r>
        <w:t>1. Department of Automatic Control, College of Mechatronics and Automation, National University of Defense Technology, 410073,Changsha, P.R.China</w:t>
      </w:r>
    </w:p>
    <w:p w:rsidR="003444A4" w:rsidRPr="00107E18" w:rsidRDefault="003444A4" w:rsidP="00107E18">
      <w:pPr>
        <w:jc w:val="center"/>
        <w:rPr>
          <w:lang w:val="pt-BR"/>
        </w:rPr>
      </w:pPr>
      <w:r w:rsidRPr="00107E18">
        <w:rPr>
          <w:lang w:val="pt-BR"/>
        </w:rPr>
        <w:t>E-mail: aaa@nudt.edu.cn</w:t>
      </w:r>
    </w:p>
    <w:p w:rsidR="003444A4" w:rsidRDefault="003444A4" w:rsidP="00107E18">
      <w:pPr>
        <w:jc w:val="center"/>
      </w:pPr>
      <w:r>
        <w:t xml:space="preserve">2.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Mathematics</w:t>
        </w:r>
      </w:smartTag>
      <w:r>
        <w:t xml:space="preserve"> and Systems Science, Chinese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Sciences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Beijing</w:t>
          </w:r>
        </w:smartTag>
      </w:smartTag>
      <w:r>
        <w:t xml:space="preserve"> 100080</w:t>
      </w:r>
    </w:p>
    <w:p w:rsidR="003444A4" w:rsidRPr="00107E18" w:rsidRDefault="003444A4" w:rsidP="00107E18">
      <w:pPr>
        <w:jc w:val="center"/>
        <w:rPr>
          <w:lang w:val="pt-BR"/>
        </w:rPr>
      </w:pPr>
      <w:r w:rsidRPr="00107E18">
        <w:rPr>
          <w:lang w:val="pt-BR"/>
        </w:rPr>
        <w:t>E-mail: aaa@iss.ac.cn</w:t>
      </w:r>
    </w:p>
    <w:p w:rsidR="003444A4" w:rsidRDefault="003444A4" w:rsidP="00F61D45">
      <w:pPr>
        <w:spacing w:before="240"/>
        <w:ind w:leftChars="250" w:left="525" w:rightChars="250" w:right="525"/>
      </w:pPr>
      <w:r>
        <w:rPr>
          <w:b/>
        </w:rPr>
        <w:t>Abstract</w:t>
      </w:r>
      <w:r>
        <w:t>: This is the paper style requirement. The writers of papers should and must provide normalized electronic documents in order for readers to search and read papers conveniently.</w:t>
      </w:r>
    </w:p>
    <w:p w:rsidR="003444A4" w:rsidRDefault="003444A4" w:rsidP="00F61D45">
      <w:pPr>
        <w:spacing w:after="360"/>
        <w:ind w:leftChars="250" w:left="525" w:rightChars="250" w:right="525"/>
      </w:pPr>
      <w:r>
        <w:rPr>
          <w:b/>
        </w:rPr>
        <w:t>Key Words</w:t>
      </w:r>
      <w:r>
        <w:t xml:space="preserve">: Paper, Instruction, Graduate Innovation Forum of </w:t>
      </w:r>
      <w:smartTag w:uri="urn:schemas-microsoft-com:office:smarttags" w:element="State">
        <w:smartTag w:uri="urn:schemas-microsoft-com:office:smarttags" w:element="place">
          <w:r>
            <w:t>Hunan</w:t>
          </w:r>
        </w:smartTag>
      </w:smartTag>
    </w:p>
    <w:p w:rsidR="003444A4" w:rsidRDefault="003444A4" w:rsidP="00107E18">
      <w:pPr>
        <w:pStyle w:val="10"/>
        <w:spacing w:before="120"/>
        <w:ind w:left="284" w:hanging="284"/>
        <w:rPr>
          <w:b/>
          <w:iCs/>
          <w:kern w:val="0"/>
          <w:sz w:val="21"/>
          <w:szCs w:val="21"/>
        </w:rPr>
      </w:pPr>
      <w:r>
        <w:rPr>
          <w:rFonts w:hint="eastAsia"/>
          <w:sz w:val="28"/>
          <w:szCs w:val="28"/>
        </w:rPr>
        <w:t>文件类型要求</w:t>
      </w:r>
      <w:r>
        <w:rPr>
          <w:bCs/>
          <w:iCs/>
          <w:kern w:val="0"/>
          <w:sz w:val="21"/>
          <w:szCs w:val="21"/>
        </w:rPr>
        <w:t>(</w:t>
      </w:r>
      <w:r>
        <w:rPr>
          <w:b/>
          <w:iCs/>
          <w:kern w:val="0"/>
          <w:sz w:val="21"/>
          <w:szCs w:val="21"/>
        </w:rPr>
        <w:t>Typing Instructions</w:t>
      </w:r>
      <w:r>
        <w:rPr>
          <w:bCs/>
          <w:iCs/>
          <w:kern w:val="0"/>
          <w:sz w:val="21"/>
          <w:szCs w:val="21"/>
        </w:rPr>
        <w:t>)</w:t>
      </w:r>
    </w:p>
    <w:p w:rsidR="003444A4" w:rsidRDefault="006D720B" w:rsidP="00F61D4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为规范论文的版面，</w:t>
      </w:r>
      <w:r w:rsidR="003444A4">
        <w:rPr>
          <w:rFonts w:hint="eastAsia"/>
          <w:szCs w:val="21"/>
        </w:rPr>
        <w:t>湖南省第</w:t>
      </w:r>
      <w:r w:rsidR="009E49BA">
        <w:rPr>
          <w:rFonts w:hint="eastAsia"/>
          <w:szCs w:val="21"/>
        </w:rPr>
        <w:t>十</w:t>
      </w:r>
      <w:r w:rsidR="003444A4">
        <w:rPr>
          <w:rFonts w:hint="eastAsia"/>
          <w:szCs w:val="21"/>
        </w:rPr>
        <w:t>届研究生创新论坛特制作此模板。</w:t>
      </w:r>
    </w:p>
    <w:p w:rsidR="003444A4" w:rsidRDefault="003444A4" w:rsidP="00107E18">
      <w:pPr>
        <w:pStyle w:val="3"/>
        <w:numPr>
          <w:ilvl w:val="1"/>
          <w:numId w:val="3"/>
        </w:numPr>
        <w:tabs>
          <w:tab w:val="clear" w:pos="992"/>
          <w:tab w:val="left" w:pos="426"/>
        </w:tabs>
        <w:ind w:hanging="992"/>
      </w:pPr>
      <w:r>
        <w:rPr>
          <w:rFonts w:hint="eastAsia"/>
        </w:rPr>
        <w:t>提交论文作者须知</w:t>
      </w:r>
      <w:r>
        <w:rPr>
          <w:b/>
        </w:rPr>
        <w:t xml:space="preserve"> (Instructions for Author)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根据出版社编辑加工的需要，每篇论文需提交</w:t>
      </w:r>
      <w:bookmarkStart w:id="0" w:name="OLE_LINK1"/>
      <w:r>
        <w:rPr>
          <w:rFonts w:hint="eastAsia"/>
          <w:szCs w:val="21"/>
        </w:rPr>
        <w:t>电子版</w:t>
      </w:r>
      <w:r>
        <w:rPr>
          <w:szCs w:val="21"/>
        </w:rPr>
        <w:t>DOC</w:t>
      </w:r>
      <w:r>
        <w:rPr>
          <w:rFonts w:hint="eastAsia"/>
          <w:szCs w:val="21"/>
        </w:rPr>
        <w:t>文档一份</w:t>
      </w:r>
      <w:bookmarkEnd w:id="0"/>
      <w:r>
        <w:rPr>
          <w:rFonts w:hint="eastAsia"/>
          <w:szCs w:val="21"/>
        </w:rPr>
        <w:t>。</w:t>
      </w:r>
    </w:p>
    <w:p w:rsidR="003444A4" w:rsidRDefault="003444A4" w:rsidP="00107E18">
      <w:pPr>
        <w:pStyle w:val="10"/>
        <w:tabs>
          <w:tab w:val="clear" w:pos="425"/>
          <w:tab w:val="left" w:pos="284"/>
        </w:tabs>
        <w:spacing w:before="120"/>
        <w:ind w:left="284" w:hanging="284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版面要求</w:t>
      </w:r>
      <w:r>
        <w:rPr>
          <w:b/>
          <w:iCs/>
          <w:kern w:val="0"/>
          <w:sz w:val="21"/>
          <w:szCs w:val="21"/>
        </w:rPr>
        <w:t>(Formatting Instructions)</w:t>
      </w:r>
    </w:p>
    <w:p w:rsidR="003444A4" w:rsidRDefault="003444A4" w:rsidP="00107E18">
      <w:pPr>
        <w:spacing w:after="40"/>
        <w:ind w:firstLine="420"/>
      </w:pPr>
      <w:r>
        <w:rPr>
          <w:rFonts w:hint="eastAsia"/>
          <w:szCs w:val="21"/>
        </w:rPr>
        <w:t>论文排版在</w:t>
      </w:r>
      <w:r>
        <w:rPr>
          <w:szCs w:val="21"/>
        </w:rPr>
        <w:t>A4</w:t>
      </w:r>
      <w:r>
        <w:rPr>
          <w:rFonts w:hint="eastAsia"/>
          <w:szCs w:val="21"/>
        </w:rPr>
        <w:t>纸张上。版面居中。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这里给出论文版面的详细规范及其说明</w:t>
      </w:r>
      <w:r>
        <w:rPr>
          <w:rFonts w:hint="eastAsia"/>
        </w:rPr>
        <w:t>。</w:t>
      </w:r>
    </w:p>
    <w:p w:rsidR="003444A4" w:rsidRDefault="003444A4" w:rsidP="00107E18">
      <w:pPr>
        <w:pStyle w:val="3"/>
        <w:rPr>
          <w:b/>
        </w:rPr>
      </w:pPr>
      <w:r>
        <w:rPr>
          <w:lang w:val="de-DE"/>
        </w:rPr>
        <w:lastRenderedPageBreak/>
        <w:t xml:space="preserve"> </w:t>
      </w:r>
      <w:r>
        <w:rPr>
          <w:rFonts w:hint="eastAsia"/>
        </w:rPr>
        <w:t>论文长度要求</w:t>
      </w:r>
      <w:r>
        <w:t xml:space="preserve"> </w:t>
      </w:r>
      <w:r>
        <w:rPr>
          <w:b/>
        </w:rPr>
        <w:t>(Length)</w:t>
      </w:r>
    </w:p>
    <w:p w:rsidR="003444A4" w:rsidRDefault="003444A4" w:rsidP="00107E18">
      <w:pPr>
        <w:spacing w:after="40"/>
        <w:ind w:firstLine="420"/>
        <w:rPr>
          <w:szCs w:val="21"/>
        </w:rPr>
      </w:pPr>
      <w:r>
        <w:rPr>
          <w:rFonts w:hint="eastAsia"/>
          <w:szCs w:val="21"/>
        </w:rPr>
        <w:t>论文</w:t>
      </w:r>
      <w:r w:rsidR="00E957A5">
        <w:rPr>
          <w:rFonts w:hint="eastAsia"/>
          <w:szCs w:val="21"/>
        </w:rPr>
        <w:t>长度尽量</w:t>
      </w:r>
      <w:r>
        <w:rPr>
          <w:rFonts w:hint="eastAsia"/>
          <w:szCs w:val="21"/>
        </w:rPr>
        <w:t>不超过</w:t>
      </w:r>
      <w:r>
        <w:rPr>
          <w:szCs w:val="21"/>
        </w:rPr>
        <w:t>6</w:t>
      </w:r>
      <w:r>
        <w:rPr>
          <w:rFonts w:hint="eastAsia"/>
          <w:szCs w:val="21"/>
        </w:rPr>
        <w:t>页。</w:t>
      </w:r>
    </w:p>
    <w:p w:rsidR="003444A4" w:rsidRDefault="003444A4" w:rsidP="00107E18">
      <w:pPr>
        <w:pStyle w:val="3"/>
        <w:tabs>
          <w:tab w:val="left" w:pos="426"/>
        </w:tabs>
      </w:pPr>
      <w:r>
        <w:t xml:space="preserve"> </w:t>
      </w:r>
      <w:r>
        <w:rPr>
          <w:rFonts w:hint="eastAsia"/>
        </w:rPr>
        <w:t>页面和字体设置</w:t>
      </w:r>
      <w:r>
        <w:t xml:space="preserve"> </w:t>
      </w:r>
      <w:r>
        <w:rPr>
          <w:b/>
        </w:rPr>
        <w:t>(Page/Font Settings)</w:t>
      </w:r>
    </w:p>
    <w:p w:rsidR="003444A4" w:rsidRDefault="003444A4" w:rsidP="00107E18">
      <w:pPr>
        <w:spacing w:after="40"/>
        <w:ind w:firstLine="420"/>
        <w:rPr>
          <w:szCs w:val="21"/>
        </w:rPr>
      </w:pPr>
      <w:r>
        <w:rPr>
          <w:rFonts w:hint="eastAsia"/>
          <w:szCs w:val="21"/>
        </w:rPr>
        <w:t>本文是一个</w:t>
      </w:r>
      <w:r>
        <w:rPr>
          <w:szCs w:val="21"/>
        </w:rPr>
        <w:t>MS Word</w:t>
      </w:r>
      <w:r>
        <w:rPr>
          <w:rFonts w:hint="eastAsia"/>
          <w:szCs w:val="21"/>
        </w:rPr>
        <w:t>中文模板，您可以直接使用此模板，也可以按照要求建立自己的模板。表</w:t>
      </w:r>
      <w:r>
        <w:rPr>
          <w:szCs w:val="21"/>
        </w:rPr>
        <w:t>1</w:t>
      </w:r>
      <w:r>
        <w:rPr>
          <w:rFonts w:hint="eastAsia"/>
          <w:szCs w:val="21"/>
        </w:rPr>
        <w:t>和表</w:t>
      </w:r>
      <w:r>
        <w:rPr>
          <w:szCs w:val="21"/>
        </w:rPr>
        <w:t>2</w:t>
      </w:r>
      <w:r>
        <w:rPr>
          <w:rFonts w:hint="eastAsia"/>
          <w:szCs w:val="21"/>
        </w:rPr>
        <w:t>分别给出页面设置和字体设置，请以此作为自己设置模板的规范。</w:t>
      </w:r>
    </w:p>
    <w:p w:rsidR="003444A4" w:rsidRDefault="003444A4" w:rsidP="00107E18">
      <w:pPr>
        <w:pStyle w:val="body-text"/>
        <w:spacing w:before="120" w:after="120"/>
        <w:ind w:firstLine="232"/>
        <w:jc w:val="center"/>
        <w:rPr>
          <w:rFonts w:ascii="黑体" w:eastAsia="黑体" w:hAnsi="Times New Roman"/>
          <w:color w:val="auto"/>
          <w:sz w:val="18"/>
          <w:szCs w:val="18"/>
          <w:lang w:eastAsia="zh-CN"/>
        </w:rPr>
      </w:pPr>
      <w:r>
        <w:rPr>
          <w:rFonts w:ascii="黑体" w:eastAsia="黑体" w:hAnsi="Times New Roman" w:hint="eastAsia"/>
          <w:color w:val="auto"/>
          <w:sz w:val="18"/>
          <w:szCs w:val="18"/>
          <w:lang w:eastAsia="zh-CN"/>
        </w:rPr>
        <w:t>表</w:t>
      </w:r>
      <w:r>
        <w:rPr>
          <w:rFonts w:ascii="黑体" w:eastAsia="黑体" w:hAnsi="Times New Roman"/>
          <w:color w:val="auto"/>
          <w:sz w:val="18"/>
          <w:szCs w:val="18"/>
          <w:lang w:eastAsia="zh-CN"/>
        </w:rPr>
        <w:t xml:space="preserve">1 </w:t>
      </w:r>
      <w:r>
        <w:rPr>
          <w:rFonts w:ascii="黑体" w:eastAsia="黑体" w:hAnsi="Times New Roman" w:hint="eastAsia"/>
          <w:color w:val="auto"/>
          <w:sz w:val="18"/>
          <w:szCs w:val="18"/>
          <w:lang w:eastAsia="zh-CN"/>
        </w:rPr>
        <w:t>页面设置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4"/>
        <w:gridCol w:w="3274"/>
      </w:tblGrid>
      <w:tr w:rsidR="003444A4" w:rsidTr="00E22BC9">
        <w:trPr>
          <w:trHeight w:hRule="exact" w:val="312"/>
          <w:jc w:val="center"/>
        </w:trPr>
        <w:tc>
          <w:tcPr>
            <w:tcW w:w="2354" w:type="dxa"/>
            <w:tcBorders>
              <w:top w:val="double" w:sz="4" w:space="0" w:color="auto"/>
            </w:tcBorders>
            <w:vAlign w:val="center"/>
          </w:tcPr>
          <w:p w:rsidR="003444A4" w:rsidRDefault="003444A4" w:rsidP="00E22B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纸</w:t>
            </w: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张</w:t>
            </w:r>
          </w:p>
        </w:tc>
        <w:tc>
          <w:tcPr>
            <w:tcW w:w="3274" w:type="dxa"/>
            <w:tcBorders>
              <w:top w:val="double" w:sz="4" w:space="0" w:color="auto"/>
            </w:tcBorders>
            <w:vAlign w:val="center"/>
          </w:tcPr>
          <w:p w:rsidR="003444A4" w:rsidRDefault="003444A4" w:rsidP="00E22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21×</w:t>
            </w:r>
            <w:smartTag w:uri="urn:schemas-microsoft-com:office:smarttags" w:element="place">
              <w:smartTag w:uri="urn:schemas-microsoft-com:office:smarttags" w:element="chmetcnv">
                <w:smartTagPr>
                  <w:attr w:name="UnitName" w:val="cm"/>
                  <w:attr w:name="SourceValue" w:val="29.7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>
                  <w:rPr>
                    <w:sz w:val="18"/>
                    <w:szCs w:val="18"/>
                  </w:rPr>
                  <w:t>29.7cm</w:t>
                </w:r>
              </w:smartTag>
            </w:smartTag>
          </w:p>
        </w:tc>
      </w:tr>
      <w:tr w:rsidR="003444A4" w:rsidTr="00E22BC9">
        <w:trPr>
          <w:trHeight w:hRule="exact" w:val="312"/>
          <w:jc w:val="center"/>
        </w:trPr>
        <w:tc>
          <w:tcPr>
            <w:tcW w:w="2354" w:type="dxa"/>
            <w:vAlign w:val="center"/>
          </w:tcPr>
          <w:p w:rsidR="003444A4" w:rsidRDefault="003444A4" w:rsidP="00E22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上边距</w:t>
            </w:r>
          </w:p>
        </w:tc>
        <w:tc>
          <w:tcPr>
            <w:tcW w:w="3274" w:type="dxa"/>
            <w:vAlign w:val="center"/>
          </w:tcPr>
          <w:p w:rsidR="003444A4" w:rsidRDefault="003444A4" w:rsidP="00E22BC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hmetcnv">
                <w:smartTagPr>
                  <w:attr w:name="UnitName" w:val="cm"/>
                  <w:attr w:name="SourceValue" w:val="2.5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>
                  <w:rPr>
                    <w:sz w:val="18"/>
                    <w:szCs w:val="18"/>
                  </w:rPr>
                  <w:t>2.54cm</w:t>
                </w:r>
              </w:smartTag>
            </w:smartTag>
          </w:p>
        </w:tc>
      </w:tr>
      <w:tr w:rsidR="003444A4" w:rsidTr="00E22BC9">
        <w:trPr>
          <w:trHeight w:hRule="exact" w:val="312"/>
          <w:jc w:val="center"/>
        </w:trPr>
        <w:tc>
          <w:tcPr>
            <w:tcW w:w="2354" w:type="dxa"/>
            <w:vAlign w:val="center"/>
          </w:tcPr>
          <w:p w:rsidR="003444A4" w:rsidRDefault="003444A4" w:rsidP="00E22B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下边距</w:t>
            </w:r>
          </w:p>
        </w:tc>
        <w:tc>
          <w:tcPr>
            <w:tcW w:w="3274" w:type="dxa"/>
            <w:vAlign w:val="center"/>
          </w:tcPr>
          <w:p w:rsidR="003444A4" w:rsidRDefault="003444A4" w:rsidP="00E22BC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hmetcnv">
                <w:smartTagPr>
                  <w:attr w:name="UnitName" w:val="cm"/>
                  <w:attr w:name="SourceValue" w:val="2.5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>
                  <w:rPr>
                    <w:sz w:val="18"/>
                    <w:szCs w:val="18"/>
                  </w:rPr>
                  <w:t>2.54cm</w:t>
                </w:r>
              </w:smartTag>
            </w:smartTag>
          </w:p>
        </w:tc>
      </w:tr>
      <w:tr w:rsidR="003444A4" w:rsidTr="00E22BC9">
        <w:trPr>
          <w:trHeight w:hRule="exact" w:val="312"/>
          <w:jc w:val="center"/>
        </w:trPr>
        <w:tc>
          <w:tcPr>
            <w:tcW w:w="2354" w:type="dxa"/>
            <w:vAlign w:val="center"/>
          </w:tcPr>
          <w:p w:rsidR="003444A4" w:rsidRDefault="003444A4" w:rsidP="00E22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左边距</w:t>
            </w:r>
          </w:p>
        </w:tc>
        <w:tc>
          <w:tcPr>
            <w:tcW w:w="3274" w:type="dxa"/>
            <w:vAlign w:val="center"/>
          </w:tcPr>
          <w:p w:rsidR="003444A4" w:rsidRDefault="003444A4" w:rsidP="00E22BC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hmetcnv">
                <w:smartTagPr>
                  <w:attr w:name="UnitName" w:val="cm"/>
                  <w:attr w:name="SourceValue" w:val="2.5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>
                  <w:rPr>
                    <w:sz w:val="18"/>
                    <w:szCs w:val="18"/>
                  </w:rPr>
                  <w:t>2.54cm</w:t>
                </w:r>
              </w:smartTag>
            </w:smartTag>
          </w:p>
        </w:tc>
      </w:tr>
      <w:tr w:rsidR="003444A4" w:rsidTr="00E22BC9">
        <w:trPr>
          <w:trHeight w:hRule="exact" w:val="312"/>
          <w:jc w:val="center"/>
        </w:trPr>
        <w:tc>
          <w:tcPr>
            <w:tcW w:w="2354" w:type="dxa"/>
            <w:tcBorders>
              <w:bottom w:val="double" w:sz="4" w:space="0" w:color="auto"/>
            </w:tcBorders>
            <w:vAlign w:val="center"/>
          </w:tcPr>
          <w:p w:rsidR="003444A4" w:rsidRDefault="003444A4" w:rsidP="00E22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右边距</w:t>
            </w:r>
          </w:p>
        </w:tc>
        <w:tc>
          <w:tcPr>
            <w:tcW w:w="3274" w:type="dxa"/>
            <w:tcBorders>
              <w:bottom w:val="double" w:sz="4" w:space="0" w:color="auto"/>
            </w:tcBorders>
            <w:vAlign w:val="center"/>
          </w:tcPr>
          <w:p w:rsidR="003444A4" w:rsidRDefault="003444A4" w:rsidP="00E22BC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hmetcnv">
                <w:smartTagPr>
                  <w:attr w:name="UnitName" w:val="cm"/>
                  <w:attr w:name="SourceValue" w:val="2.54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>
                  <w:rPr>
                    <w:sz w:val="18"/>
                    <w:szCs w:val="18"/>
                  </w:rPr>
                  <w:t>2.54cm</w:t>
                </w:r>
              </w:smartTag>
            </w:smartTag>
          </w:p>
        </w:tc>
      </w:tr>
    </w:tbl>
    <w:p w:rsidR="003444A4" w:rsidRDefault="003444A4" w:rsidP="00107E18">
      <w:pPr>
        <w:pStyle w:val="body-text"/>
        <w:spacing w:before="120" w:after="120"/>
        <w:ind w:firstLine="232"/>
        <w:jc w:val="center"/>
        <w:rPr>
          <w:rFonts w:ascii="黑体" w:eastAsia="黑体" w:hAnsi="Times New Roman"/>
          <w:color w:val="auto"/>
          <w:sz w:val="18"/>
          <w:szCs w:val="18"/>
          <w:lang w:eastAsia="zh-CN"/>
        </w:rPr>
      </w:pPr>
      <w:r>
        <w:rPr>
          <w:rFonts w:ascii="黑体" w:eastAsia="黑体" w:hAnsi="Times New Roman" w:hint="eastAsia"/>
          <w:color w:val="auto"/>
          <w:sz w:val="18"/>
          <w:szCs w:val="18"/>
          <w:lang w:eastAsia="zh-CN"/>
        </w:rPr>
        <w:t>表</w:t>
      </w:r>
      <w:r>
        <w:rPr>
          <w:rFonts w:ascii="黑体" w:eastAsia="黑体" w:hAnsi="Times New Roman"/>
          <w:color w:val="auto"/>
          <w:sz w:val="18"/>
          <w:szCs w:val="18"/>
          <w:lang w:eastAsia="zh-CN"/>
        </w:rPr>
        <w:t xml:space="preserve">2 </w:t>
      </w:r>
      <w:r>
        <w:rPr>
          <w:rFonts w:ascii="黑体" w:eastAsia="黑体" w:hAnsi="Times New Roman" w:hint="eastAsia"/>
          <w:color w:val="auto"/>
          <w:sz w:val="18"/>
          <w:szCs w:val="18"/>
          <w:lang w:eastAsia="zh-CN"/>
        </w:rPr>
        <w:t>字体设置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1"/>
        <w:gridCol w:w="2675"/>
      </w:tblGrid>
      <w:tr w:rsidR="003444A4" w:rsidTr="00E22BC9">
        <w:trPr>
          <w:jc w:val="center"/>
        </w:trPr>
        <w:tc>
          <w:tcPr>
            <w:tcW w:w="2821" w:type="dxa"/>
            <w:tcBorders>
              <w:top w:val="double" w:sz="4" w:space="0" w:color="auto"/>
            </w:tcBorders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题目</w:t>
            </w:r>
          </w:p>
        </w:tc>
        <w:tc>
          <w:tcPr>
            <w:tcW w:w="2675" w:type="dxa"/>
            <w:tcBorders>
              <w:top w:val="double" w:sz="4" w:space="0" w:color="auto"/>
            </w:tcBorders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三号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黑体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加粗</w:t>
            </w:r>
            <w:r>
              <w:rPr>
                <w:sz w:val="18"/>
                <w:szCs w:val="18"/>
              </w:rPr>
              <w:t>,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作者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宋体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作者地址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rFonts w:hint="eastAsia"/>
                <w:sz w:val="18"/>
                <w:szCs w:val="18"/>
              </w:rPr>
              <w:t>宋体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Email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>, Times New Roman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摘要、关键词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napToGrid w:val="0"/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rFonts w:hint="eastAsia"/>
                <w:sz w:val="18"/>
                <w:szCs w:val="18"/>
              </w:rPr>
              <w:t>宋体</w:t>
            </w:r>
            <w:r>
              <w:rPr>
                <w:sz w:val="18"/>
                <w:szCs w:val="18"/>
              </w:rPr>
              <w:t>; “</w:t>
            </w:r>
            <w:r>
              <w:rPr>
                <w:rFonts w:hint="eastAsia"/>
                <w:bCs/>
                <w:sz w:val="18"/>
                <w:szCs w:val="18"/>
              </w:rPr>
              <w:t>摘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要</w:t>
            </w:r>
            <w:r>
              <w:rPr>
                <w:bCs/>
                <w:sz w:val="18"/>
                <w:szCs w:val="18"/>
              </w:rPr>
              <w:t>”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“</w:t>
            </w:r>
            <w:r>
              <w:rPr>
                <w:rFonts w:hint="eastAsia"/>
                <w:bCs/>
                <w:sz w:val="18"/>
                <w:szCs w:val="18"/>
              </w:rPr>
              <w:t>关键词</w:t>
            </w:r>
            <w:r>
              <w:rPr>
                <w:bCs/>
                <w:sz w:val="18"/>
                <w:szCs w:val="18"/>
              </w:rPr>
              <w:t xml:space="preserve">” </w:t>
            </w:r>
            <w:r>
              <w:rPr>
                <w:rFonts w:hint="eastAsia"/>
                <w:bCs/>
                <w:sz w:val="18"/>
                <w:szCs w:val="18"/>
              </w:rPr>
              <w:t>两词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黑体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题目（英文）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三号</w:t>
            </w:r>
            <w:r>
              <w:rPr>
                <w:sz w:val="18"/>
                <w:szCs w:val="18"/>
              </w:rPr>
              <w:t xml:space="preserve">, Times New Roman, </w:t>
            </w:r>
            <w:r>
              <w:rPr>
                <w:rFonts w:hint="eastAsia"/>
                <w:sz w:val="18"/>
                <w:szCs w:val="18"/>
              </w:rPr>
              <w:t>加粗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作者（英文）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>, Times New Roman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作者地址（英文），</w:t>
            </w:r>
            <w:r>
              <w:rPr>
                <w:bCs/>
                <w:sz w:val="18"/>
                <w:szCs w:val="18"/>
              </w:rPr>
              <w:t>Email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>, Times New Roman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摘要、关键词（英文）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>, Times New Roman, “Abstract”, “Key word”</w:t>
            </w: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加粗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一级标题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四号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黑体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二级及二级以下标题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黑体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一级标题（英文）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四号</w:t>
            </w:r>
            <w:r>
              <w:rPr>
                <w:sz w:val="18"/>
                <w:szCs w:val="18"/>
              </w:rPr>
              <w:t xml:space="preserve">, Times New Roman, 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二级及二级以下标题（英文）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 xml:space="preserve">, Times New Roman, 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正文字体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rFonts w:hint="eastAsia"/>
                <w:sz w:val="18"/>
                <w:szCs w:val="18"/>
              </w:rPr>
              <w:t>宋体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图、表标题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小五号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rFonts w:hint="eastAsia"/>
                <w:sz w:val="18"/>
                <w:szCs w:val="18"/>
              </w:rPr>
              <w:t>黑体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表内文字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小五号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rFonts w:hint="eastAsia"/>
                <w:sz w:val="18"/>
                <w:szCs w:val="18"/>
              </w:rPr>
              <w:t>宋体或</w:t>
            </w:r>
            <w:r>
              <w:rPr>
                <w:sz w:val="18"/>
                <w:szCs w:val="18"/>
              </w:rPr>
              <w:t>Times New Roman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脚注</w:t>
            </w:r>
          </w:p>
        </w:tc>
        <w:tc>
          <w:tcPr>
            <w:tcW w:w="2675" w:type="dxa"/>
            <w:vAlign w:val="center"/>
          </w:tcPr>
          <w:p w:rsidR="003444A4" w:rsidRDefault="003444A4" w:rsidP="00E22BC9">
            <w:pPr>
              <w:spacing w:before="20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hmetcnv">
                <w:smartTagPr>
                  <w:attr w:name="UnitName" w:val="磅"/>
                  <w:attr w:name="SourceValue" w:val="8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>
                  <w:rPr>
                    <w:sz w:val="18"/>
                    <w:szCs w:val="18"/>
                  </w:rPr>
                  <w:t>8</w:t>
                </w:r>
                <w:r>
                  <w:rPr>
                    <w:rFonts w:hint="eastAsia"/>
                    <w:sz w:val="18"/>
                    <w:szCs w:val="18"/>
                  </w:rPr>
                  <w:t>磅</w:t>
                </w:r>
              </w:smartTag>
            </w:smartTag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宋体或</w:t>
            </w:r>
            <w:r>
              <w:rPr>
                <w:sz w:val="18"/>
                <w:szCs w:val="18"/>
              </w:rPr>
              <w:t>Times New Roman</w:t>
            </w:r>
          </w:p>
        </w:tc>
      </w:tr>
      <w:tr w:rsidR="003444A4" w:rsidTr="00E22BC9">
        <w:trPr>
          <w:jc w:val="center"/>
        </w:trPr>
        <w:tc>
          <w:tcPr>
            <w:tcW w:w="2821" w:type="dxa"/>
            <w:tcBorders>
              <w:bottom w:val="double" w:sz="4" w:space="0" w:color="auto"/>
            </w:tcBorders>
            <w:vAlign w:val="center"/>
          </w:tcPr>
          <w:p w:rsidR="003444A4" w:rsidRDefault="003444A4" w:rsidP="00E22BC9">
            <w:pPr>
              <w:spacing w:before="2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参考文献</w:t>
            </w:r>
          </w:p>
        </w:tc>
        <w:tc>
          <w:tcPr>
            <w:tcW w:w="2675" w:type="dxa"/>
            <w:tcBorders>
              <w:bottom w:val="double" w:sz="4" w:space="0" w:color="auto"/>
            </w:tcBorders>
            <w:vAlign w:val="center"/>
          </w:tcPr>
          <w:p w:rsidR="003444A4" w:rsidRDefault="003444A4" w:rsidP="00E22BC9">
            <w:pPr>
              <w:snapToGrid w:val="0"/>
              <w:spacing w:before="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五号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rFonts w:hint="eastAsia"/>
                <w:sz w:val="18"/>
                <w:szCs w:val="18"/>
              </w:rPr>
              <w:t>宋体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或五号</w:t>
            </w:r>
            <w:r>
              <w:rPr>
                <w:sz w:val="18"/>
                <w:szCs w:val="18"/>
              </w:rPr>
              <w:t>, Times New Roman, “</w:t>
            </w:r>
            <w:r>
              <w:rPr>
                <w:rFonts w:hint="eastAsia"/>
                <w:bCs/>
                <w:sz w:val="18"/>
                <w:szCs w:val="18"/>
              </w:rPr>
              <w:t>参考文献</w:t>
            </w:r>
            <w:r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>四号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黑体</w:t>
            </w:r>
          </w:p>
        </w:tc>
      </w:tr>
    </w:tbl>
    <w:p w:rsidR="003444A4" w:rsidRDefault="003444A4" w:rsidP="00107E18"/>
    <w:p w:rsidR="003444A4" w:rsidRDefault="003444A4" w:rsidP="00107E18">
      <w:pPr>
        <w:pStyle w:val="3"/>
        <w:rPr>
          <w:b/>
        </w:rPr>
      </w:pPr>
      <w:r>
        <w:t xml:space="preserve"> </w:t>
      </w:r>
      <w:r>
        <w:rPr>
          <w:rFonts w:hint="eastAsia"/>
        </w:rPr>
        <w:t>题目及摘要</w:t>
      </w:r>
      <w:r>
        <w:rPr>
          <w:b/>
        </w:rPr>
        <w:t>(Title and Abstract Setting)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bCs/>
          <w:szCs w:val="21"/>
        </w:rPr>
        <w:t>题目，三号黑体，加粗，</w:t>
      </w:r>
      <w:r>
        <w:rPr>
          <w:rFonts w:hint="eastAsia"/>
          <w:szCs w:val="21"/>
        </w:rPr>
        <w:t>段前空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18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18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，段后空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12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12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作者五号宋体占一行。当作者为不同单位时，用罗马数字作为上标标注。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作者单位、所在城市、邮编为五号宋体占一行，段前空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6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6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szCs w:val="21"/>
        </w:rPr>
        <w:t>.Email</w:t>
      </w:r>
      <w:r>
        <w:rPr>
          <w:rFonts w:hint="eastAsia"/>
          <w:szCs w:val="21"/>
        </w:rPr>
        <w:t>地址</w:t>
      </w:r>
      <w:r>
        <w:rPr>
          <w:rFonts w:hint="eastAsia"/>
          <w:bCs/>
          <w:szCs w:val="21"/>
        </w:rPr>
        <w:t>五号，</w:t>
      </w:r>
      <w:r>
        <w:rPr>
          <w:szCs w:val="21"/>
        </w:rPr>
        <w:t xml:space="preserve">Times New </w:t>
      </w:r>
      <w:r>
        <w:rPr>
          <w:szCs w:val="21"/>
        </w:rPr>
        <w:lastRenderedPageBreak/>
        <w:t>Roman</w:t>
      </w:r>
      <w:r>
        <w:rPr>
          <w:rFonts w:hint="eastAsia"/>
          <w:szCs w:val="21"/>
        </w:rPr>
        <w:t>体。当有多个单位时，按照作者的标注顺序，列出单位等信息，字体格式如前所述。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摘要、关键词字体为五号宋体，“摘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要”、“关键词”两词顶头，五号黑体。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摘要段前空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12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12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中文论文同时需要提供英文摘要等信息。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英文题目三号，</w:t>
      </w:r>
      <w:r>
        <w:rPr>
          <w:szCs w:val="21"/>
        </w:rPr>
        <w:t>Times New Roman</w:t>
      </w:r>
      <w:r>
        <w:rPr>
          <w:rFonts w:hint="eastAsia"/>
          <w:szCs w:val="21"/>
        </w:rPr>
        <w:t>字体，加粗</w:t>
      </w:r>
      <w:r>
        <w:rPr>
          <w:szCs w:val="21"/>
        </w:rPr>
        <w:t>.</w:t>
      </w:r>
      <w:r>
        <w:rPr>
          <w:rFonts w:hint="eastAsia"/>
          <w:szCs w:val="21"/>
        </w:rPr>
        <w:t>段前空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18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18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，段后空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12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12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每个单词的第一个字母大写，其它字符均为小写。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作者英文姓名为五号，</w:t>
      </w:r>
      <w:r>
        <w:rPr>
          <w:szCs w:val="21"/>
        </w:rPr>
        <w:t>Times New Roman</w:t>
      </w:r>
      <w:r>
        <w:rPr>
          <w:rFonts w:hint="eastAsia"/>
          <w:szCs w:val="21"/>
        </w:rPr>
        <w:t>字体，占一行。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作者英文单位、地址、城市、邮编，五号，</w:t>
      </w:r>
      <w:r>
        <w:rPr>
          <w:szCs w:val="21"/>
        </w:rPr>
        <w:t>Times New Roman</w:t>
      </w:r>
      <w:r>
        <w:rPr>
          <w:rFonts w:hint="eastAsia"/>
          <w:szCs w:val="21"/>
        </w:rPr>
        <w:t>字体，占一行，段前空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6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6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。单位中每个单词的第一个字符大写，后面字符小写。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szCs w:val="21"/>
        </w:rPr>
        <w:t>Email</w:t>
      </w:r>
      <w:r>
        <w:rPr>
          <w:rFonts w:hint="eastAsia"/>
          <w:szCs w:val="21"/>
        </w:rPr>
        <w:t>地址</w:t>
      </w:r>
      <w:r>
        <w:rPr>
          <w:rFonts w:hint="eastAsia"/>
          <w:bCs/>
          <w:szCs w:val="21"/>
        </w:rPr>
        <w:t>五号，</w:t>
      </w:r>
      <w:r>
        <w:rPr>
          <w:szCs w:val="21"/>
        </w:rPr>
        <w:t>Times New Roman</w:t>
      </w:r>
      <w:r>
        <w:rPr>
          <w:rFonts w:hint="eastAsia"/>
          <w:szCs w:val="21"/>
        </w:rPr>
        <w:t>体。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英文摘要、关键词字体为五号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 “Abstract”</w:t>
      </w:r>
      <w:r>
        <w:rPr>
          <w:rFonts w:hint="eastAsia"/>
          <w:szCs w:val="21"/>
        </w:rPr>
        <w:t>，</w:t>
      </w:r>
      <w:r>
        <w:rPr>
          <w:szCs w:val="21"/>
        </w:rPr>
        <w:t>“Key word”</w:t>
      </w:r>
      <w:r>
        <w:rPr>
          <w:rFonts w:hint="eastAsia"/>
          <w:szCs w:val="21"/>
        </w:rPr>
        <w:t>加粗，“</w:t>
      </w:r>
      <w:r>
        <w:rPr>
          <w:szCs w:val="21"/>
        </w:rPr>
        <w:t>Abstract</w:t>
      </w:r>
      <w:r>
        <w:rPr>
          <w:rFonts w:hint="eastAsia"/>
          <w:szCs w:val="21"/>
        </w:rPr>
        <w:t>”段前空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12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12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，“</w:t>
      </w:r>
      <w:r>
        <w:rPr>
          <w:szCs w:val="21"/>
        </w:rPr>
        <w:t>Key word</w:t>
      </w:r>
      <w:r>
        <w:rPr>
          <w:rFonts w:hint="eastAsia"/>
          <w:szCs w:val="21"/>
        </w:rPr>
        <w:t>”段后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18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18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。对于英文文章，中文摘要的最后“关键字”段后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18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18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以上均为单倍行距。</w:t>
      </w:r>
    </w:p>
    <w:p w:rsidR="003444A4" w:rsidRDefault="003444A4" w:rsidP="00107E18">
      <w:pPr>
        <w:pStyle w:val="3"/>
        <w:rPr>
          <w:b/>
        </w:rPr>
      </w:pPr>
      <w:r>
        <w:t xml:space="preserve"> </w:t>
      </w:r>
      <w:r>
        <w:rPr>
          <w:rFonts w:hint="eastAsia"/>
        </w:rPr>
        <w:t>标题</w:t>
      </w:r>
      <w:r>
        <w:rPr>
          <w:b/>
        </w:rPr>
        <w:t xml:space="preserve"> (Section and Subsection Headings)</w:t>
      </w:r>
    </w:p>
    <w:p w:rsidR="003444A4" w:rsidRDefault="003444A4" w:rsidP="00107E18">
      <w:pPr>
        <w:spacing w:after="40"/>
        <w:ind w:firstLine="420"/>
        <w:rPr>
          <w:szCs w:val="21"/>
        </w:rPr>
      </w:pPr>
      <w:r>
        <w:rPr>
          <w:rFonts w:hint="eastAsia"/>
          <w:szCs w:val="21"/>
        </w:rPr>
        <w:t>标题居左、顶头，并同时提供英文标题。节号用阿拉伯数字</w:t>
      </w:r>
      <w:r>
        <w:rPr>
          <w:szCs w:val="21"/>
        </w:rPr>
        <w:t>1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 2</w:t>
      </w:r>
      <w:r>
        <w:rPr>
          <w:rFonts w:hint="eastAsia"/>
          <w:szCs w:val="21"/>
        </w:rPr>
        <w:t>。</w:t>
      </w:r>
      <w:r>
        <w:rPr>
          <w:szCs w:val="21"/>
        </w:rPr>
        <w:t>……</w:t>
      </w:r>
      <w:r>
        <w:rPr>
          <w:rFonts w:hint="eastAsia"/>
          <w:szCs w:val="21"/>
        </w:rPr>
        <w:t>连续地排，下一级标题的节号要包含上一级标题的节号，用</w:t>
      </w:r>
      <w:r>
        <w:rPr>
          <w:szCs w:val="21"/>
        </w:rPr>
        <w:t>“.”</w:t>
      </w:r>
      <w:r>
        <w:rPr>
          <w:rFonts w:hint="eastAsia"/>
          <w:szCs w:val="21"/>
        </w:rPr>
        <w:t>分隔，格式如上行。</w:t>
      </w:r>
    </w:p>
    <w:p w:rsidR="003444A4" w:rsidRDefault="003444A4" w:rsidP="00107E18">
      <w:pPr>
        <w:spacing w:after="40"/>
        <w:ind w:firstLine="420"/>
        <w:rPr>
          <w:szCs w:val="21"/>
        </w:rPr>
      </w:pPr>
      <w:r>
        <w:rPr>
          <w:rFonts w:hint="eastAsia"/>
          <w:szCs w:val="21"/>
        </w:rPr>
        <w:t>一级标题中文为四号黑体，英文为四号</w:t>
      </w:r>
      <w:r>
        <w:rPr>
          <w:szCs w:val="21"/>
        </w:rPr>
        <w:t>Times New Roman</w:t>
      </w:r>
      <w:r>
        <w:rPr>
          <w:rFonts w:hint="eastAsia"/>
          <w:szCs w:val="21"/>
        </w:rPr>
        <w:t>体。英文标题大写。段前、后各空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6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6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</w:t>
      </w:r>
      <w:r>
        <w:rPr>
          <w:szCs w:val="21"/>
        </w:rPr>
        <w:t xml:space="preserve"> </w:t>
      </w:r>
    </w:p>
    <w:p w:rsidR="003444A4" w:rsidRDefault="003444A4" w:rsidP="00107E18">
      <w:pPr>
        <w:spacing w:after="40"/>
        <w:ind w:firstLine="420"/>
        <w:rPr>
          <w:szCs w:val="21"/>
        </w:rPr>
      </w:pPr>
      <w:r>
        <w:rPr>
          <w:rFonts w:hint="eastAsia"/>
          <w:szCs w:val="21"/>
        </w:rPr>
        <w:t>二级及二级以下标题中文为</w:t>
      </w:r>
      <w:r>
        <w:rPr>
          <w:szCs w:val="21"/>
        </w:rPr>
        <w:t>5</w:t>
      </w:r>
      <w:r>
        <w:rPr>
          <w:rFonts w:hint="eastAsia"/>
          <w:szCs w:val="21"/>
        </w:rPr>
        <w:t>号黑体，英文为五号</w:t>
      </w:r>
      <w:r>
        <w:rPr>
          <w:szCs w:val="21"/>
        </w:rPr>
        <w:t>Times New Roman</w:t>
      </w:r>
      <w:r>
        <w:rPr>
          <w:rFonts w:hint="eastAsia"/>
          <w:szCs w:val="21"/>
        </w:rPr>
        <w:t>体。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英文标题首字母大写，其它小写。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段前、后各空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6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6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</w:t>
      </w:r>
      <w:r>
        <w:rPr>
          <w:szCs w:val="21"/>
        </w:rPr>
        <w:t xml:space="preserve"> </w:t>
      </w:r>
    </w:p>
    <w:p w:rsidR="003444A4" w:rsidRDefault="003444A4" w:rsidP="00107E18">
      <w:pPr>
        <w:spacing w:after="40"/>
        <w:ind w:firstLine="420"/>
        <w:rPr>
          <w:szCs w:val="21"/>
        </w:rPr>
      </w:pPr>
      <w:r>
        <w:rPr>
          <w:rFonts w:hint="eastAsia"/>
          <w:szCs w:val="21"/>
        </w:rPr>
        <w:t>以上均为单倍行距。</w:t>
      </w:r>
    </w:p>
    <w:p w:rsidR="003444A4" w:rsidRDefault="003444A4" w:rsidP="00107E18">
      <w:pPr>
        <w:pStyle w:val="3"/>
      </w:pPr>
      <w:r>
        <w:t xml:space="preserve"> </w:t>
      </w:r>
      <w:r>
        <w:rPr>
          <w:rFonts w:hint="eastAsia"/>
        </w:rPr>
        <w:t>正文</w:t>
      </w:r>
      <w:r>
        <w:rPr>
          <w:b/>
        </w:rPr>
        <w:t>(Main Text)</w:t>
      </w:r>
    </w:p>
    <w:p w:rsidR="003444A4" w:rsidRDefault="003444A4" w:rsidP="00F61D45">
      <w:pPr>
        <w:spacing w:after="40"/>
        <w:ind w:firstLineChars="200" w:firstLine="420"/>
        <w:rPr>
          <w:rFonts w:eastAsia="黑体"/>
          <w:b/>
          <w:szCs w:val="21"/>
        </w:rPr>
      </w:pPr>
      <w:r>
        <w:rPr>
          <w:rFonts w:hint="eastAsia"/>
          <w:szCs w:val="21"/>
        </w:rPr>
        <w:t>正文版面为</w:t>
      </w:r>
      <w:r>
        <w:rPr>
          <w:szCs w:val="21"/>
        </w:rPr>
        <w:t>A4</w:t>
      </w:r>
      <w:r>
        <w:rPr>
          <w:rFonts w:hint="eastAsia"/>
          <w:szCs w:val="21"/>
        </w:rPr>
        <w:t>纸，采用五号宋体，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正文中的英文为五号</w:t>
      </w:r>
      <w:r>
        <w:rPr>
          <w:szCs w:val="21"/>
        </w:rPr>
        <w:t>Times New Roman</w:t>
      </w:r>
      <w:r>
        <w:rPr>
          <w:rFonts w:hint="eastAsia"/>
          <w:szCs w:val="21"/>
        </w:rPr>
        <w:t>体。段头空两个中文字，单倍行距，段后空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2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2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</w:t>
      </w:r>
    </w:p>
    <w:p w:rsidR="003444A4" w:rsidRDefault="003444A4" w:rsidP="00107E18">
      <w:pPr>
        <w:pStyle w:val="3"/>
      </w:pPr>
      <w:r>
        <w:t xml:space="preserve"> </w:t>
      </w:r>
      <w:r>
        <w:rPr>
          <w:rFonts w:hint="eastAsia"/>
        </w:rPr>
        <w:t>表格</w:t>
      </w:r>
      <w:r>
        <w:rPr>
          <w:b/>
        </w:rPr>
        <w:t>(Tables)</w:t>
      </w:r>
    </w:p>
    <w:p w:rsidR="003444A4" w:rsidRDefault="003444A4" w:rsidP="00107E18">
      <w:pPr>
        <w:spacing w:after="40"/>
        <w:ind w:firstLine="420"/>
        <w:rPr>
          <w:szCs w:val="21"/>
        </w:rPr>
      </w:pPr>
      <w:r>
        <w:rPr>
          <w:rFonts w:hint="eastAsia"/>
          <w:szCs w:val="21"/>
        </w:rPr>
        <w:t>表的标题位于表上方，居中，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小五号黑体，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段前、后各空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6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6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。表的序号用阿拉伯数字。表中文字为中文小五号宋体或者英文小五号</w:t>
      </w:r>
      <w:r>
        <w:rPr>
          <w:szCs w:val="21"/>
        </w:rPr>
        <w:t>Times New Roman</w:t>
      </w:r>
      <w:r>
        <w:rPr>
          <w:rFonts w:hint="eastAsia"/>
          <w:szCs w:val="21"/>
        </w:rPr>
        <w:t>体。表格上、下边框为双线，左、右无边框，表内用单线分隔。</w:t>
      </w:r>
    </w:p>
    <w:p w:rsidR="003444A4" w:rsidRDefault="003444A4" w:rsidP="00107E18">
      <w:pPr>
        <w:pStyle w:val="3"/>
      </w:pPr>
      <w:r>
        <w:t xml:space="preserve"> </w:t>
      </w:r>
      <w:r>
        <w:rPr>
          <w:rFonts w:hint="eastAsia"/>
        </w:rPr>
        <w:t>图</w:t>
      </w:r>
      <w:r>
        <w:rPr>
          <w:b/>
        </w:rPr>
        <w:t>(Figures)</w:t>
      </w:r>
    </w:p>
    <w:p w:rsidR="003444A4" w:rsidRDefault="003444A4" w:rsidP="00107E18">
      <w:pPr>
        <w:spacing w:after="40"/>
        <w:ind w:firstLine="397"/>
        <w:rPr>
          <w:szCs w:val="21"/>
        </w:rPr>
      </w:pPr>
      <w:r>
        <w:rPr>
          <w:rFonts w:hint="eastAsia"/>
          <w:szCs w:val="21"/>
        </w:rPr>
        <w:t>图的标题位于图的下方，居中，小五号黑体，段前、后各空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6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6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szCs w:val="21"/>
        </w:rPr>
        <w:t>.</w:t>
      </w:r>
      <w:r>
        <w:rPr>
          <w:rFonts w:hint="eastAsia"/>
          <w:szCs w:val="21"/>
        </w:rPr>
        <w:t>图的序号用阿拉伯数字。图形尽可能放置在文中提到的段落后面。为了使图形更加清晰，请用原始图或者照片。</w:t>
      </w:r>
    </w:p>
    <w:p w:rsidR="003444A4" w:rsidRDefault="003444A4" w:rsidP="00107E18">
      <w:pPr>
        <w:snapToGrid w:val="0"/>
        <w:spacing w:after="40"/>
        <w:ind w:firstLine="397"/>
        <w:outlineLvl w:val="8"/>
        <w:rPr>
          <w:szCs w:val="21"/>
        </w:rPr>
      </w:pPr>
    </w:p>
    <w:p w:rsidR="003444A4" w:rsidRDefault="008E14FB" w:rsidP="00107E18">
      <w:pPr>
        <w:spacing w:after="120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3in;mso-position-horizontal-relative:page;mso-position-vertical-relative:page">
            <v:imagedata r:id="rId7" o:title=""/>
          </v:shape>
        </w:pict>
      </w:r>
    </w:p>
    <w:p w:rsidR="003444A4" w:rsidRDefault="003444A4" w:rsidP="00107E18">
      <w:pPr>
        <w:spacing w:before="120" w:after="120"/>
        <w:ind w:firstLine="397"/>
        <w:jc w:val="center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图</w:t>
      </w:r>
      <w:r>
        <w:rPr>
          <w:rFonts w:ascii="黑体" w:eastAsia="黑体"/>
          <w:sz w:val="18"/>
          <w:szCs w:val="18"/>
        </w:rPr>
        <w:t xml:space="preserve"> 1 </w:t>
      </w:r>
      <w:r>
        <w:rPr>
          <w:rFonts w:eastAsia="黑体"/>
          <w:sz w:val="18"/>
          <w:szCs w:val="18"/>
        </w:rPr>
        <w:t xml:space="preserve"> The Caption</w:t>
      </w:r>
    </w:p>
    <w:p w:rsidR="003444A4" w:rsidRDefault="003444A4" w:rsidP="00107E18">
      <w:pPr>
        <w:pStyle w:val="3"/>
        <w:tabs>
          <w:tab w:val="left" w:pos="426"/>
        </w:tabs>
      </w:pPr>
      <w:r>
        <w:rPr>
          <w:rFonts w:hint="eastAsia"/>
        </w:rPr>
        <w:t>数学公式</w:t>
      </w:r>
      <w:r>
        <w:rPr>
          <w:b/>
        </w:rPr>
        <w:t>(Mathematical Formulas)</w:t>
      </w:r>
    </w:p>
    <w:p w:rsidR="003444A4" w:rsidRDefault="003444A4" w:rsidP="00107E18">
      <w:pPr>
        <w:spacing w:after="40"/>
        <w:ind w:firstLine="420"/>
        <w:rPr>
          <w:szCs w:val="21"/>
        </w:rPr>
      </w:pPr>
      <w:r>
        <w:rPr>
          <w:rFonts w:hint="eastAsia"/>
          <w:szCs w:val="21"/>
        </w:rPr>
        <w:t>数学公式居中，根据需要可以添加公式编号。</w:t>
      </w:r>
    </w:p>
    <w:p w:rsidR="003444A4" w:rsidRDefault="003444A4" w:rsidP="00107E18">
      <w:pPr>
        <w:wordWrap w:val="0"/>
        <w:ind w:firstLine="284"/>
        <w:jc w:val="right"/>
        <w:rPr>
          <w:szCs w:val="21"/>
        </w:rPr>
      </w:pPr>
      <w:r w:rsidRPr="005E7665">
        <w:rPr>
          <w:rFonts w:eastAsia="MS Mincho"/>
          <w:position w:val="-26"/>
        </w:rPr>
        <w:object w:dxaOrig="4300" w:dyaOrig="640">
          <v:shape id="_x0000_i1026" type="#_x0000_t75" style="width:198pt;height:30pt;mso-position-horizontal-relative:page;mso-position-vertical-relative:page" o:ole="">
            <v:imagedata r:id="rId8" o:title=""/>
          </v:shape>
          <o:OLEObject Type="Embed" ProgID="Equation.DSMT4" ShapeID="_x0000_i1026" DrawAspect="Content" ObjectID="_1567519969" r:id="rId9"/>
        </w:object>
      </w:r>
      <w:r>
        <w:t xml:space="preserve">                                                  (1)</w:t>
      </w:r>
    </w:p>
    <w:p w:rsidR="003444A4" w:rsidRDefault="003444A4" w:rsidP="00107E18">
      <w:pPr>
        <w:pStyle w:val="3"/>
      </w:pPr>
      <w:r>
        <w:t xml:space="preserve"> </w:t>
      </w:r>
      <w:r>
        <w:rPr>
          <w:rFonts w:hint="eastAsia"/>
        </w:rPr>
        <w:t>参考文献</w:t>
      </w:r>
      <w:r>
        <w:rPr>
          <w:b/>
        </w:rPr>
        <w:t>(References)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参考文献按照文中出现的顺序排列。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排列序号为方括号中插入阿拉伯数字，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例如</w:t>
      </w:r>
      <w:r>
        <w:rPr>
          <w:szCs w:val="21"/>
        </w:rPr>
        <w:t>“[1]”</w:t>
      </w:r>
      <w:r>
        <w:rPr>
          <w:rFonts w:hint="eastAsia"/>
          <w:szCs w:val="21"/>
        </w:rPr>
        <w:t>。</w:t>
      </w:r>
      <w:r>
        <w:rPr>
          <w:szCs w:val="21"/>
        </w:rPr>
        <w:t xml:space="preserve"> 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szCs w:val="21"/>
        </w:rPr>
        <w:t>“</w:t>
      </w:r>
      <w:r>
        <w:rPr>
          <w:rFonts w:hint="eastAsia"/>
          <w:szCs w:val="21"/>
        </w:rPr>
        <w:t>参考文献</w:t>
      </w:r>
      <w:r>
        <w:rPr>
          <w:szCs w:val="21"/>
        </w:rPr>
        <w:t>”</w:t>
      </w:r>
      <w:r>
        <w:rPr>
          <w:rFonts w:hint="eastAsia"/>
          <w:szCs w:val="21"/>
        </w:rPr>
        <w:t>四个字为四号黑体，居左顶头，占一行。段前空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12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12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，段后空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6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6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中文参考文献为五号宋体，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英文参考文献为五号</w:t>
      </w:r>
      <w:r>
        <w:rPr>
          <w:szCs w:val="21"/>
        </w:rPr>
        <w:t>Times New Roman</w:t>
      </w:r>
      <w:r>
        <w:rPr>
          <w:rFonts w:hint="eastAsia"/>
          <w:szCs w:val="21"/>
        </w:rPr>
        <w:t>体。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段头不空，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悬挂式缩进</w:t>
      </w:r>
      <w:smartTag w:uri="urn:schemas-microsoft-com:office:smarttags" w:element="place">
        <w:smartTag w:uri="urn:schemas-microsoft-com:office:smarttags" w:element="chmetcnv">
          <w:smartTagPr>
            <w:attr w:name="UnitName" w:val="cm"/>
            <w:attr w:name="SourceValue" w:val=".57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0.57cm</w:t>
          </w:r>
        </w:smartTag>
      </w:smartTag>
      <w:r>
        <w:rPr>
          <w:rFonts w:hint="eastAsia"/>
          <w:szCs w:val="21"/>
        </w:rPr>
        <w:t>，单倍行距，段后空</w:t>
      </w:r>
      <w:smartTag w:uri="urn:schemas-microsoft-com:office:smarttags" w:element="place">
        <w:smartTag w:uri="urn:schemas-microsoft-com:office:smarttags" w:element="chmetcnv">
          <w:smartTagPr>
            <w:attr w:name="UnitName" w:val="磅"/>
            <w:attr w:name="SourceValue" w:val="2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szCs w:val="21"/>
            </w:rPr>
            <w:t>2</w:t>
          </w:r>
          <w:r>
            <w:rPr>
              <w:rFonts w:hint="eastAsia"/>
              <w:szCs w:val="21"/>
            </w:rPr>
            <w:t>磅</w:t>
          </w:r>
        </w:smartTag>
      </w:smartTag>
      <w:r>
        <w:rPr>
          <w:rFonts w:hint="eastAsia"/>
          <w:szCs w:val="21"/>
        </w:rPr>
        <w:t>。</w:t>
      </w:r>
      <w:r>
        <w:rPr>
          <w:szCs w:val="21"/>
        </w:rPr>
        <w:t xml:space="preserve"> </w:t>
      </w:r>
    </w:p>
    <w:p w:rsidR="003444A4" w:rsidRDefault="003444A4" w:rsidP="00F61D45">
      <w:pPr>
        <w:spacing w:after="40"/>
        <w:ind w:firstLineChars="200" w:firstLine="420"/>
        <w:rPr>
          <w:szCs w:val="21"/>
        </w:rPr>
      </w:pPr>
      <w:r>
        <w:rPr>
          <w:rFonts w:hint="eastAsia"/>
          <w:szCs w:val="21"/>
        </w:rPr>
        <w:t>参考文献为期刊论文时，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每篇论文包括作者、题名、刊名、卷、期、页、出版年信息；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参考文献为专著时，每本专著包括著者、书名、版本、出版地、出版者、出版年信息。具体形式可参见本文中参考文献样例。</w:t>
      </w:r>
      <w:r>
        <w:rPr>
          <w:szCs w:val="21"/>
        </w:rPr>
        <w:t xml:space="preserve"> </w:t>
      </w:r>
    </w:p>
    <w:p w:rsidR="003444A4" w:rsidRDefault="003444A4" w:rsidP="00107E18">
      <w:pPr>
        <w:pStyle w:val="10"/>
        <w:tabs>
          <w:tab w:val="clear" w:pos="425"/>
          <w:tab w:val="left" w:pos="284"/>
        </w:tabs>
        <w:spacing w:before="120"/>
        <w:ind w:left="284" w:hanging="284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注意事项</w:t>
      </w:r>
      <w:r>
        <w:rPr>
          <w:noProof/>
          <w:sz w:val="28"/>
          <w:szCs w:val="28"/>
        </w:rPr>
        <w:t>(Checklist)</w:t>
      </w:r>
    </w:p>
    <w:p w:rsidR="003444A4" w:rsidRDefault="003444A4" w:rsidP="00107E18">
      <w:pPr>
        <w:widowControl/>
        <w:numPr>
          <w:ilvl w:val="0"/>
          <w:numId w:val="4"/>
        </w:numPr>
        <w:tabs>
          <w:tab w:val="clear" w:pos="420"/>
          <w:tab w:val="left" w:pos="709"/>
        </w:tabs>
        <w:autoSpaceDE w:val="0"/>
        <w:autoSpaceDN w:val="0"/>
        <w:spacing w:after="40"/>
        <w:ind w:firstLine="6"/>
        <w:rPr>
          <w:szCs w:val="21"/>
        </w:rPr>
      </w:pPr>
      <w:r>
        <w:rPr>
          <w:rFonts w:hint="eastAsia"/>
          <w:szCs w:val="21"/>
        </w:rPr>
        <w:t>标题不要落在页面的底部；</w:t>
      </w:r>
    </w:p>
    <w:p w:rsidR="003444A4" w:rsidRDefault="003444A4" w:rsidP="00107E18">
      <w:pPr>
        <w:widowControl/>
        <w:numPr>
          <w:ilvl w:val="0"/>
          <w:numId w:val="4"/>
        </w:numPr>
        <w:tabs>
          <w:tab w:val="clear" w:pos="420"/>
          <w:tab w:val="left" w:pos="709"/>
        </w:tabs>
        <w:autoSpaceDE w:val="0"/>
        <w:autoSpaceDN w:val="0"/>
        <w:spacing w:after="40"/>
        <w:ind w:firstLine="6"/>
        <w:rPr>
          <w:szCs w:val="21"/>
        </w:rPr>
      </w:pPr>
      <w:r>
        <w:rPr>
          <w:rFonts w:hint="eastAsia"/>
          <w:szCs w:val="21"/>
        </w:rPr>
        <w:t>文中要保持行距一致；</w:t>
      </w:r>
    </w:p>
    <w:p w:rsidR="003444A4" w:rsidRDefault="003444A4" w:rsidP="00107E18">
      <w:pPr>
        <w:widowControl/>
        <w:numPr>
          <w:ilvl w:val="0"/>
          <w:numId w:val="4"/>
        </w:numPr>
        <w:tabs>
          <w:tab w:val="clear" w:pos="420"/>
          <w:tab w:val="left" w:pos="709"/>
        </w:tabs>
        <w:autoSpaceDE w:val="0"/>
        <w:autoSpaceDN w:val="0"/>
        <w:spacing w:after="40"/>
        <w:ind w:firstLine="6"/>
        <w:rPr>
          <w:szCs w:val="21"/>
        </w:rPr>
      </w:pPr>
      <w:r>
        <w:rPr>
          <w:rFonts w:hint="eastAsia"/>
          <w:szCs w:val="21"/>
        </w:rPr>
        <w:t>图、表最好放置在文中提到的段落附近；</w:t>
      </w:r>
    </w:p>
    <w:p w:rsidR="003444A4" w:rsidRDefault="003444A4" w:rsidP="00107E18">
      <w:pPr>
        <w:widowControl/>
        <w:numPr>
          <w:ilvl w:val="0"/>
          <w:numId w:val="4"/>
        </w:numPr>
        <w:tabs>
          <w:tab w:val="clear" w:pos="420"/>
          <w:tab w:val="left" w:pos="709"/>
        </w:tabs>
        <w:autoSpaceDE w:val="0"/>
        <w:autoSpaceDN w:val="0"/>
        <w:spacing w:after="40"/>
        <w:ind w:firstLine="6"/>
        <w:rPr>
          <w:szCs w:val="21"/>
        </w:rPr>
      </w:pPr>
      <w:r>
        <w:rPr>
          <w:rFonts w:hint="eastAsia"/>
          <w:szCs w:val="21"/>
        </w:rPr>
        <w:t>文中不需要插入页码；</w:t>
      </w:r>
    </w:p>
    <w:p w:rsidR="003444A4" w:rsidRDefault="003444A4" w:rsidP="00107E18">
      <w:pPr>
        <w:widowControl/>
        <w:numPr>
          <w:ilvl w:val="0"/>
          <w:numId w:val="4"/>
        </w:numPr>
        <w:tabs>
          <w:tab w:val="clear" w:pos="420"/>
          <w:tab w:val="left" w:pos="709"/>
        </w:tabs>
        <w:autoSpaceDE w:val="0"/>
        <w:autoSpaceDN w:val="0"/>
        <w:spacing w:after="40"/>
        <w:ind w:left="0" w:firstLine="426"/>
        <w:rPr>
          <w:szCs w:val="21"/>
        </w:rPr>
      </w:pPr>
      <w:r>
        <w:rPr>
          <w:rFonts w:hint="eastAsia"/>
          <w:szCs w:val="21"/>
        </w:rPr>
        <w:t>正文中的第一行不要删除，否则脚注将被删除。</w:t>
      </w:r>
    </w:p>
    <w:p w:rsidR="003444A4" w:rsidRDefault="003444A4" w:rsidP="00107E18">
      <w:pPr>
        <w:spacing w:before="240" w:after="12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参考文献</w:t>
      </w:r>
    </w:p>
    <w:p w:rsidR="003444A4" w:rsidRDefault="003444A4" w:rsidP="00107E18">
      <w:pPr>
        <w:widowControl/>
        <w:numPr>
          <w:ilvl w:val="0"/>
          <w:numId w:val="5"/>
        </w:numPr>
        <w:autoSpaceDE w:val="0"/>
        <w:autoSpaceDN w:val="0"/>
        <w:spacing w:after="40"/>
        <w:jc w:val="left"/>
        <w:rPr>
          <w:szCs w:val="21"/>
        </w:rPr>
      </w:pPr>
      <w:r>
        <w:rPr>
          <w:rFonts w:hint="eastAsia"/>
          <w:szCs w:val="21"/>
        </w:rPr>
        <w:t>洪奕光</w:t>
      </w:r>
      <w:r>
        <w:rPr>
          <w:szCs w:val="21"/>
        </w:rPr>
        <w:t>,</w:t>
      </w:r>
      <w:r>
        <w:rPr>
          <w:rFonts w:hint="eastAsia"/>
          <w:szCs w:val="21"/>
        </w:rPr>
        <w:t>程代展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非线性系统的分析与控制</w:t>
      </w:r>
      <w:r>
        <w:rPr>
          <w:szCs w:val="21"/>
        </w:rPr>
        <w:t>,</w:t>
      </w:r>
      <w:r>
        <w:rPr>
          <w:rFonts w:hint="eastAsia"/>
          <w:szCs w:val="21"/>
        </w:rPr>
        <w:t>科学出版社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北京</w:t>
      </w:r>
      <w:r>
        <w:rPr>
          <w:szCs w:val="21"/>
        </w:rPr>
        <w:t>,2005.</w:t>
      </w:r>
    </w:p>
    <w:p w:rsidR="003444A4" w:rsidRDefault="003444A4" w:rsidP="00107E18">
      <w:pPr>
        <w:widowControl/>
        <w:numPr>
          <w:ilvl w:val="0"/>
          <w:numId w:val="5"/>
        </w:numPr>
        <w:autoSpaceDE w:val="0"/>
        <w:autoSpaceDN w:val="0"/>
        <w:spacing w:after="40"/>
        <w:rPr>
          <w:szCs w:val="21"/>
        </w:rPr>
      </w:pPr>
      <w:r>
        <w:rPr>
          <w:rFonts w:hint="eastAsia"/>
          <w:szCs w:val="21"/>
        </w:rPr>
        <w:lastRenderedPageBreak/>
        <w:t>孙轶民</w:t>
      </w:r>
      <w:r>
        <w:rPr>
          <w:szCs w:val="21"/>
        </w:rPr>
        <w:t>,</w:t>
      </w:r>
      <w:r>
        <w:rPr>
          <w:rFonts w:hint="eastAsia"/>
          <w:szCs w:val="21"/>
        </w:rPr>
        <w:t>郭雷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关于平面仿射非线性系统的全局渐近能控性</w:t>
      </w:r>
      <w:r>
        <w:rPr>
          <w:szCs w:val="21"/>
        </w:rPr>
        <w:t>,</w:t>
      </w:r>
      <w:r>
        <w:rPr>
          <w:rFonts w:hint="eastAsia"/>
          <w:szCs w:val="21"/>
        </w:rPr>
        <w:t>中国科学</w:t>
      </w:r>
      <w:r>
        <w:rPr>
          <w:szCs w:val="21"/>
        </w:rPr>
        <w:t>(E</w:t>
      </w:r>
      <w:r>
        <w:rPr>
          <w:rFonts w:hint="eastAsia"/>
          <w:szCs w:val="21"/>
        </w:rPr>
        <w:t>辑</w:t>
      </w:r>
      <w:r>
        <w:rPr>
          <w:szCs w:val="21"/>
        </w:rPr>
        <w:t>),Vol.35, No.8, 830-839, 2005.</w:t>
      </w:r>
    </w:p>
    <w:p w:rsidR="003444A4" w:rsidRDefault="003444A4" w:rsidP="00107E18">
      <w:pPr>
        <w:widowControl/>
        <w:numPr>
          <w:ilvl w:val="0"/>
          <w:numId w:val="5"/>
        </w:numPr>
        <w:autoSpaceDE w:val="0"/>
        <w:autoSpaceDN w:val="0"/>
        <w:spacing w:after="40"/>
        <w:rPr>
          <w:szCs w:val="21"/>
        </w:rPr>
      </w:pPr>
      <w:r>
        <w:rPr>
          <w:szCs w:val="21"/>
        </w:rPr>
        <w:t xml:space="preserve">Daizhan Cheng, Controllability of Switched Bilinear Systems, </w:t>
      </w:r>
      <w:r>
        <w:rPr>
          <w:bCs/>
          <w:iCs/>
          <w:szCs w:val="21"/>
        </w:rPr>
        <w:t>IEEE Trans. on Automatic Control</w:t>
      </w:r>
      <w:r>
        <w:rPr>
          <w:szCs w:val="21"/>
        </w:rPr>
        <w:t>, Vol.50, No.4, 511-515, 2005.</w:t>
      </w:r>
    </w:p>
    <w:p w:rsidR="003444A4" w:rsidRDefault="003444A4" w:rsidP="00107E18">
      <w:pPr>
        <w:widowControl/>
        <w:numPr>
          <w:ilvl w:val="0"/>
          <w:numId w:val="5"/>
        </w:numPr>
        <w:autoSpaceDE w:val="0"/>
        <w:autoSpaceDN w:val="0"/>
        <w:spacing w:after="40"/>
        <w:rPr>
          <w:szCs w:val="21"/>
        </w:rPr>
      </w:pPr>
      <w:r>
        <w:rPr>
          <w:szCs w:val="21"/>
        </w:rPr>
        <w:t xml:space="preserve">Daizhan Cheng, R. Ortega, </w:t>
      </w:r>
      <w:smartTag w:uri="urn:schemas-microsoft-com:office:smarttags" w:element="place">
        <w:r>
          <w:rPr>
            <w:szCs w:val="21"/>
          </w:rPr>
          <w:t>E. Panteley</w:t>
        </w:r>
      </w:smartTag>
      <w:r>
        <w:rPr>
          <w:szCs w:val="21"/>
        </w:rPr>
        <w:t>, On port controlled Hamiltonian systems. in</w:t>
      </w:r>
      <w:r>
        <w:rPr>
          <w:i/>
          <w:iCs/>
          <w:szCs w:val="21"/>
        </w:rPr>
        <w:t xml:space="preserve"> </w:t>
      </w:r>
      <w:r>
        <w:rPr>
          <w:iCs/>
          <w:szCs w:val="21"/>
        </w:rPr>
        <w:t>Advanced Robust and Adaptive Control –Theory and Applications,</w:t>
      </w:r>
      <w:r>
        <w:rPr>
          <w:szCs w:val="21"/>
        </w:rPr>
        <w:t xml:space="preserve"> (D. Cheng, Y. Sun, T. Shen, H. Ohmori eds), 3-16, , 2005.</w:t>
      </w:r>
    </w:p>
    <w:p w:rsidR="000C3DFC" w:rsidRDefault="000C3DFC" w:rsidP="00F65D73">
      <w:pPr>
        <w:ind w:firstLineChars="200" w:firstLine="560"/>
        <w:rPr>
          <w:sz w:val="28"/>
          <w:szCs w:val="28"/>
        </w:rPr>
      </w:pPr>
    </w:p>
    <w:p w:rsidR="000C3DFC" w:rsidRPr="008E14FB" w:rsidRDefault="000C3DFC" w:rsidP="008E14FB">
      <w:pPr>
        <w:spacing w:before="240" w:after="120"/>
        <w:rPr>
          <w:rFonts w:eastAsia="黑体"/>
          <w:bCs/>
          <w:sz w:val="28"/>
          <w:szCs w:val="28"/>
        </w:rPr>
      </w:pPr>
      <w:r w:rsidRPr="008E14FB">
        <w:rPr>
          <w:rFonts w:eastAsia="黑体" w:hint="eastAsia"/>
          <w:bCs/>
          <w:sz w:val="28"/>
          <w:szCs w:val="28"/>
        </w:rPr>
        <w:t>作者简介：</w:t>
      </w:r>
    </w:p>
    <w:p w:rsidR="000C3DFC" w:rsidRPr="000C3DFC" w:rsidRDefault="000C3DFC" w:rsidP="000C3DFC">
      <w:pPr>
        <w:jc w:val="left"/>
        <w:rPr>
          <w:sz w:val="28"/>
          <w:szCs w:val="28"/>
        </w:rPr>
      </w:pPr>
    </w:p>
    <w:sectPr w:rsidR="000C3DFC" w:rsidRPr="000C3DFC" w:rsidSect="00105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50" w:rsidRDefault="00CD0950" w:rsidP="00CD5D57">
      <w:r>
        <w:separator/>
      </w:r>
    </w:p>
  </w:endnote>
  <w:endnote w:type="continuationSeparator" w:id="1">
    <w:p w:rsidR="00CD0950" w:rsidRDefault="00CD0950" w:rsidP="00CD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50" w:rsidRDefault="00CD0950" w:rsidP="00CD5D57">
      <w:r>
        <w:separator/>
      </w:r>
    </w:p>
  </w:footnote>
  <w:footnote w:type="continuationSeparator" w:id="1">
    <w:p w:rsidR="00CD0950" w:rsidRDefault="00CD0950" w:rsidP="00CD5D57">
      <w:r>
        <w:continuationSeparator/>
      </w:r>
    </w:p>
  </w:footnote>
  <w:footnote w:id="2">
    <w:p w:rsidR="003444A4" w:rsidRDefault="003444A4" w:rsidP="00107E18">
      <w:pPr>
        <w:pStyle w:val="a7"/>
        <w:rPr>
          <w:lang w:eastAsia="zh-CN"/>
        </w:rPr>
      </w:pPr>
      <w:r>
        <w:rPr>
          <w:rStyle w:val="a6"/>
          <w:lang w:eastAsia="zh-CN"/>
        </w:rPr>
        <w:t>*</w:t>
      </w:r>
      <w:r w:rsidR="006D720B">
        <w:rPr>
          <w:rFonts w:hint="eastAsia"/>
          <w:lang w:eastAsia="zh-CN"/>
        </w:rPr>
        <w:t>基金支持：</w:t>
      </w:r>
      <w:r>
        <w:rPr>
          <w:rFonts w:hint="eastAsia"/>
          <w:lang w:eastAsia="zh-CN"/>
        </w:rPr>
        <w:t>国家自然科学基金资助</w:t>
      </w:r>
      <w:r w:rsidR="006D720B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项目批准号</w:t>
      </w:r>
      <w:r>
        <w:rPr>
          <w:lang w:eastAsia="zh-CN"/>
        </w:rPr>
        <w:t>:×××××××</w:t>
      </w:r>
      <w:r w:rsidR="006D720B">
        <w:rPr>
          <w:lang w:eastAsia="zh-CN"/>
        </w:rPr>
        <w:t>）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黑体" w:hAnsi="Times New Roman" w:cs="Times New Roman" w:hint="default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cs="Times New Roman"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[%1] "/>
      <w:lvlJc w:val="left"/>
      <w:pPr>
        <w:tabs>
          <w:tab w:val="num" w:pos="540"/>
        </w:tabs>
        <w:ind w:left="540" w:hanging="420"/>
      </w:pPr>
      <w:rPr>
        <w:rFonts w:cs="Times New Roman" w:hint="eastAsi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isLgl/>
      <w:suff w:val="space"/>
      <w:lvlText w:val="2.%2"/>
      <w:lvlJc w:val="left"/>
      <w:pPr>
        <w:ind w:left="567" w:hanging="567"/>
      </w:pPr>
      <w:rPr>
        <w:rFonts w:ascii="Times New Roman" w:eastAsia="黑体" w:hAnsi="Times New Roman"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D57"/>
    <w:rsid w:val="0009194D"/>
    <w:rsid w:val="000B5B51"/>
    <w:rsid w:val="000C3DFC"/>
    <w:rsid w:val="00105E13"/>
    <w:rsid w:val="00107E18"/>
    <w:rsid w:val="001454F4"/>
    <w:rsid w:val="00146063"/>
    <w:rsid w:val="001B1B0C"/>
    <w:rsid w:val="001C53D8"/>
    <w:rsid w:val="003208A8"/>
    <w:rsid w:val="003444A4"/>
    <w:rsid w:val="00353950"/>
    <w:rsid w:val="00354DB1"/>
    <w:rsid w:val="00360F9C"/>
    <w:rsid w:val="004531D1"/>
    <w:rsid w:val="004E43FA"/>
    <w:rsid w:val="004F727C"/>
    <w:rsid w:val="0052382A"/>
    <w:rsid w:val="0055793F"/>
    <w:rsid w:val="00576809"/>
    <w:rsid w:val="0059373F"/>
    <w:rsid w:val="005C286E"/>
    <w:rsid w:val="005E7665"/>
    <w:rsid w:val="005F38F0"/>
    <w:rsid w:val="00653300"/>
    <w:rsid w:val="00661B1F"/>
    <w:rsid w:val="006D720B"/>
    <w:rsid w:val="007B4085"/>
    <w:rsid w:val="00890C96"/>
    <w:rsid w:val="008A3B3D"/>
    <w:rsid w:val="008D6089"/>
    <w:rsid w:val="008E14FB"/>
    <w:rsid w:val="009E49BA"/>
    <w:rsid w:val="00A11A9E"/>
    <w:rsid w:val="00A82863"/>
    <w:rsid w:val="00B77099"/>
    <w:rsid w:val="00BF6681"/>
    <w:rsid w:val="00C125EE"/>
    <w:rsid w:val="00C43926"/>
    <w:rsid w:val="00C86D76"/>
    <w:rsid w:val="00CD0950"/>
    <w:rsid w:val="00CD5D57"/>
    <w:rsid w:val="00CE63B2"/>
    <w:rsid w:val="00DE2C96"/>
    <w:rsid w:val="00E10E77"/>
    <w:rsid w:val="00E22BC9"/>
    <w:rsid w:val="00E553BB"/>
    <w:rsid w:val="00E957A5"/>
    <w:rsid w:val="00EC1529"/>
    <w:rsid w:val="00F41427"/>
    <w:rsid w:val="00F61D45"/>
    <w:rsid w:val="00F65D73"/>
    <w:rsid w:val="00FD07CA"/>
    <w:rsid w:val="00F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1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locked/>
    <w:rsid w:val="00107E1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1454F4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CD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D5D5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D5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D5D57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CD5D57"/>
    <w:rPr>
      <w:rFonts w:cs="Times New Roman"/>
      <w:color w:val="0000FF"/>
      <w:u w:val="single"/>
    </w:rPr>
  </w:style>
  <w:style w:type="character" w:styleId="a6">
    <w:name w:val="footnote reference"/>
    <w:basedOn w:val="a0"/>
    <w:uiPriority w:val="99"/>
    <w:rsid w:val="00107E18"/>
    <w:rPr>
      <w:rFonts w:cs="Times New Roman"/>
      <w:vertAlign w:val="superscript"/>
    </w:rPr>
  </w:style>
  <w:style w:type="character" w:customStyle="1" w:styleId="10CharChar">
    <w:name w:val="样式 样式1 + 段前: 0 磅 Char Char"/>
    <w:link w:val="10"/>
    <w:uiPriority w:val="99"/>
    <w:locked/>
    <w:rsid w:val="00107E18"/>
    <w:rPr>
      <w:rFonts w:eastAsia="黑体"/>
      <w:kern w:val="28"/>
      <w:sz w:val="24"/>
      <w:szCs w:val="20"/>
    </w:rPr>
  </w:style>
  <w:style w:type="paragraph" w:styleId="a7">
    <w:name w:val="footnote text"/>
    <w:basedOn w:val="a"/>
    <w:link w:val="Char1"/>
    <w:uiPriority w:val="99"/>
    <w:rsid w:val="00107E18"/>
    <w:pPr>
      <w:widowControl/>
      <w:autoSpaceDE w:val="0"/>
      <w:autoSpaceDN w:val="0"/>
      <w:ind w:firstLine="202"/>
    </w:pPr>
    <w:rPr>
      <w:rFonts w:ascii="Times New Roman" w:hAnsi="Times New Roman"/>
      <w:kern w:val="0"/>
      <w:sz w:val="16"/>
      <w:szCs w:val="16"/>
      <w:lang w:eastAsia="en-US"/>
    </w:rPr>
  </w:style>
  <w:style w:type="character" w:customStyle="1" w:styleId="Char1">
    <w:name w:val="脚注文本 Char"/>
    <w:basedOn w:val="a0"/>
    <w:link w:val="a7"/>
    <w:uiPriority w:val="99"/>
    <w:semiHidden/>
    <w:locked/>
    <w:rsid w:val="001454F4"/>
    <w:rPr>
      <w:rFonts w:cs="Times New Roman"/>
      <w:sz w:val="18"/>
      <w:szCs w:val="18"/>
    </w:rPr>
  </w:style>
  <w:style w:type="paragraph" w:customStyle="1" w:styleId="body-text">
    <w:name w:val="body-text"/>
    <w:uiPriority w:val="99"/>
    <w:rsid w:val="00107E18"/>
    <w:pPr>
      <w:ind w:firstLine="230"/>
      <w:jc w:val="both"/>
    </w:pPr>
    <w:rPr>
      <w:rFonts w:ascii="Times" w:hAnsi="Times"/>
      <w:color w:val="000000"/>
      <w:lang w:eastAsia="en-US"/>
    </w:rPr>
  </w:style>
  <w:style w:type="paragraph" w:customStyle="1" w:styleId="3">
    <w:name w:val="样式3"/>
    <w:basedOn w:val="2"/>
    <w:uiPriority w:val="99"/>
    <w:rsid w:val="00107E18"/>
    <w:pPr>
      <w:keepLines w:val="0"/>
      <w:widowControl/>
      <w:autoSpaceDE w:val="0"/>
      <w:autoSpaceDN w:val="0"/>
      <w:spacing w:before="120" w:after="120" w:line="240" w:lineRule="auto"/>
      <w:ind w:left="567" w:hanging="567"/>
    </w:pPr>
    <w:rPr>
      <w:rFonts w:ascii="Times New Roman" w:hAnsi="Times New Roman"/>
      <w:b w:val="0"/>
      <w:bCs w:val="0"/>
      <w:iCs/>
      <w:kern w:val="0"/>
      <w:sz w:val="21"/>
      <w:szCs w:val="21"/>
    </w:rPr>
  </w:style>
  <w:style w:type="paragraph" w:customStyle="1" w:styleId="10">
    <w:name w:val="样式 样式1 + 段前: 0 磅"/>
    <w:basedOn w:val="a"/>
    <w:link w:val="10CharChar"/>
    <w:uiPriority w:val="99"/>
    <w:rsid w:val="00107E18"/>
    <w:pPr>
      <w:keepNext/>
      <w:widowControl/>
      <w:tabs>
        <w:tab w:val="left" w:pos="425"/>
      </w:tabs>
      <w:autoSpaceDE w:val="0"/>
      <w:autoSpaceDN w:val="0"/>
      <w:spacing w:after="120"/>
      <w:ind w:left="425" w:hanging="425"/>
      <w:outlineLvl w:val="0"/>
    </w:pPr>
    <w:rPr>
      <w:rFonts w:eastAsia="黑体"/>
      <w:kern w:val="28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潘鹏亨</dc:creator>
  <cp:keywords/>
  <dc:description/>
  <cp:lastModifiedBy>Panli</cp:lastModifiedBy>
  <cp:revision>29</cp:revision>
  <dcterms:created xsi:type="dcterms:W3CDTF">2011-09-02T02:57:00Z</dcterms:created>
  <dcterms:modified xsi:type="dcterms:W3CDTF">2017-09-21T09:26:00Z</dcterms:modified>
</cp:coreProperties>
</file>